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838" w:rsidRPr="001350AE" w:rsidRDefault="00F16E41" w:rsidP="001350AE">
      <w:pPr>
        <w:tabs>
          <w:tab w:val="left" w:pos="6795"/>
        </w:tabs>
        <w:rPr>
          <w:rFonts w:ascii="Arial" w:hAnsi="Arial" w:cs="Arial"/>
          <w:b/>
          <w:szCs w:val="26"/>
          <w:shd w:val="clear" w:color="auto" w:fill="FFFFFF"/>
          <w:lang w:val="en-US"/>
        </w:rPr>
      </w:pPr>
      <w:bookmarkStart w:id="0" w:name="_GoBack"/>
      <w:bookmarkEnd w:id="0"/>
      <w:r w:rsidRPr="00AA1F21">
        <w:rPr>
          <w:rFonts w:ascii="Arial" w:hAnsi="Arial" w:cs="Arial"/>
          <w:b/>
          <w:szCs w:val="26"/>
          <w:shd w:val="clear" w:color="auto" w:fill="FFFFFF"/>
          <w:lang w:val="en-US"/>
        </w:rPr>
        <w:t>University of Applied Sciences</w:t>
      </w:r>
      <w:r w:rsidRPr="00F16E41">
        <w:rPr>
          <w:rFonts w:ascii="Arial" w:hAnsi="Arial" w:cs="Arial"/>
          <w:b/>
          <w:szCs w:val="26"/>
          <w:shd w:val="clear" w:color="auto" w:fill="FFFFFF"/>
          <w:lang w:val="en-US"/>
        </w:rPr>
        <w:t xml:space="preserve"> </w:t>
      </w:r>
      <w:r w:rsidR="00F56838" w:rsidRPr="001350AE">
        <w:rPr>
          <w:rFonts w:ascii="Arial" w:hAnsi="Arial" w:cs="Arial"/>
          <w:b/>
          <w:szCs w:val="26"/>
          <w:shd w:val="clear" w:color="auto" w:fill="FFFFFF"/>
          <w:lang w:val="en-US"/>
        </w:rPr>
        <w:t xml:space="preserve">in </w:t>
      </w:r>
      <w:proofErr w:type="spellStart"/>
      <w:r w:rsidR="00F56838" w:rsidRPr="001350AE">
        <w:rPr>
          <w:rFonts w:ascii="Arial" w:hAnsi="Arial" w:cs="Arial"/>
          <w:b/>
          <w:szCs w:val="26"/>
          <w:shd w:val="clear" w:color="auto" w:fill="FFFFFF"/>
          <w:lang w:val="en-US"/>
        </w:rPr>
        <w:t>Elbląg</w:t>
      </w:r>
      <w:proofErr w:type="spellEnd"/>
    </w:p>
    <w:p w:rsidR="00F56838" w:rsidRPr="00D66F5A" w:rsidRDefault="00F56838" w:rsidP="00F56838">
      <w:pPr>
        <w:tabs>
          <w:tab w:val="left" w:pos="6795"/>
        </w:tabs>
        <w:rPr>
          <w:rFonts w:ascii="Arial" w:hAnsi="Arial" w:cs="Arial"/>
          <w:b/>
          <w:lang w:val="en-US"/>
        </w:rPr>
      </w:pPr>
      <w:r w:rsidRPr="00D66F5A">
        <w:rPr>
          <w:rFonts w:ascii="Arial" w:hAnsi="Arial" w:cs="Arial"/>
          <w:b/>
          <w:sz w:val="26"/>
          <w:szCs w:val="26"/>
          <w:shd w:val="clear" w:color="auto" w:fill="FFFFFF"/>
          <w:lang w:val="en-US"/>
        </w:rPr>
        <w:t>Institute of Applied Informatics</w:t>
      </w:r>
    </w:p>
    <w:p w:rsidR="00F56838" w:rsidRPr="00D66F5A" w:rsidRDefault="00F56838" w:rsidP="00F56838">
      <w:pPr>
        <w:spacing w:before="240"/>
        <w:rPr>
          <w:rFonts w:ascii="Arial" w:hAnsi="Arial" w:cs="Arial"/>
          <w:lang w:val="en-US"/>
        </w:rPr>
      </w:pPr>
      <w:r w:rsidRPr="00D66F5A">
        <w:rPr>
          <w:rFonts w:ascii="Arial" w:hAnsi="Arial" w:cs="Arial"/>
          <w:lang w:val="en-US"/>
        </w:rPr>
        <w:t>Study Direction: …</w:t>
      </w:r>
      <w:r w:rsidRPr="00D66F5A">
        <w:rPr>
          <w:rFonts w:ascii="Arial" w:hAnsi="Arial" w:cs="Arial"/>
          <w:b/>
          <w:lang w:val="en-US"/>
        </w:rPr>
        <w:t xml:space="preserve"> Computer Science</w:t>
      </w:r>
      <w:r w:rsidRPr="00D66F5A">
        <w:rPr>
          <w:rFonts w:ascii="Arial" w:hAnsi="Arial" w:cs="Arial"/>
          <w:lang w:val="en-US"/>
        </w:rPr>
        <w:t xml:space="preserve"> …</w:t>
      </w:r>
    </w:p>
    <w:p w:rsidR="00F56838" w:rsidRPr="00D3576A" w:rsidRDefault="00F56838" w:rsidP="00F56838">
      <w:pPr>
        <w:rPr>
          <w:rFonts w:ascii="Arial" w:hAnsi="Arial" w:cs="Arial"/>
          <w:lang w:val="en-US"/>
        </w:rPr>
      </w:pPr>
      <w:r w:rsidRPr="00D3576A">
        <w:rPr>
          <w:rFonts w:ascii="Arial" w:hAnsi="Arial" w:cs="Arial"/>
          <w:lang w:val="en-US"/>
        </w:rPr>
        <w:t>Student: …</w:t>
      </w:r>
      <w:r>
        <w:rPr>
          <w:rFonts w:ascii="Arial" w:hAnsi="Arial" w:cs="Arial"/>
          <w:lang w:val="en-US"/>
        </w:rPr>
        <w:t>………………………………….</w:t>
      </w:r>
      <w:r w:rsidRPr="00D3576A">
        <w:rPr>
          <w:rFonts w:ascii="Arial" w:hAnsi="Arial" w:cs="Arial"/>
          <w:lang w:val="en-US"/>
        </w:rPr>
        <w:t>….   ID number: …</w:t>
      </w:r>
      <w:r>
        <w:rPr>
          <w:rFonts w:ascii="Arial" w:hAnsi="Arial" w:cs="Arial"/>
          <w:lang w:val="en-US"/>
        </w:rPr>
        <w:t>…………..</w:t>
      </w:r>
      <w:r w:rsidRPr="00D3576A">
        <w:rPr>
          <w:rFonts w:ascii="Arial" w:hAnsi="Arial" w:cs="Arial"/>
          <w:lang w:val="en-US"/>
        </w:rPr>
        <w:t>…</w:t>
      </w:r>
    </w:p>
    <w:p w:rsidR="00F56838" w:rsidRPr="00D3576A" w:rsidRDefault="00F56838" w:rsidP="00F56838">
      <w:pPr>
        <w:rPr>
          <w:rFonts w:ascii="Arial" w:hAnsi="Arial" w:cs="Arial"/>
          <w:lang w:val="en-US"/>
        </w:rPr>
      </w:pPr>
      <w:r w:rsidRPr="00D3576A">
        <w:rPr>
          <w:rFonts w:ascii="Arial" w:hAnsi="Arial" w:cs="Arial"/>
          <w:lang w:val="en-US"/>
        </w:rPr>
        <w:t>Planned date of submission diploma thesis to defend:</w:t>
      </w:r>
      <w:r w:rsidRPr="00D3576A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…………………………..</w:t>
      </w:r>
    </w:p>
    <w:p w:rsidR="00F56838" w:rsidRPr="00D3576A" w:rsidRDefault="00F56838" w:rsidP="00F56838">
      <w:pPr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F56838" w:rsidRPr="00D3576A" w:rsidRDefault="00F56838" w:rsidP="00F56838">
      <w:pPr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D3576A">
        <w:rPr>
          <w:rFonts w:ascii="Arial" w:hAnsi="Arial" w:cs="Arial"/>
          <w:b/>
          <w:sz w:val="26"/>
          <w:szCs w:val="26"/>
          <w:lang w:val="en-US"/>
        </w:rPr>
        <w:t>CONFIRMATION - SUBJECT OF APPLICATION DIPLOMA THESIS</w:t>
      </w:r>
    </w:p>
    <w:p w:rsidR="00F56838" w:rsidRPr="00654A93" w:rsidRDefault="00F56838" w:rsidP="00F56838">
      <w:pPr>
        <w:spacing w:before="360"/>
        <w:rPr>
          <w:rFonts w:ascii="Arial" w:hAnsi="Arial" w:cs="Arial"/>
          <w:b/>
          <w:lang w:val="en-US"/>
        </w:rPr>
      </w:pPr>
      <w:r w:rsidRPr="00654A93">
        <w:rPr>
          <w:rFonts w:ascii="Arial" w:hAnsi="Arial" w:cs="Arial"/>
          <w:b/>
          <w:lang w:val="en-US"/>
        </w:rPr>
        <w:t>Diploma thesis realized for the needs of the institution (company):</w:t>
      </w:r>
    </w:p>
    <w:p w:rsidR="00F56838" w:rsidRPr="00446656" w:rsidRDefault="00F56838" w:rsidP="00F56838">
      <w:pPr>
        <w:tabs>
          <w:tab w:val="right" w:pos="9070"/>
        </w:tabs>
        <w:spacing w:before="240"/>
        <w:rPr>
          <w:szCs w:val="14"/>
          <w:shd w:val="clear" w:color="auto" w:fill="FFFFFF"/>
          <w:lang w:val="en-US"/>
        </w:rPr>
      </w:pPr>
      <w:r w:rsidRPr="00446656">
        <w:rPr>
          <w:rFonts w:ascii="Arial" w:hAnsi="Arial" w:cs="Arial"/>
          <w:lang w:val="en-US"/>
        </w:rPr>
        <w:t>…</w:t>
      </w:r>
      <w:r w:rsidRPr="00446656">
        <w:rPr>
          <w:rFonts w:ascii="MuseoSans-100" w:hAnsi="MuseoSans-100"/>
          <w:color w:val="6B6C70"/>
          <w:sz w:val="14"/>
          <w:szCs w:val="14"/>
          <w:shd w:val="clear" w:color="auto" w:fill="FFFFFF"/>
          <w:lang w:val="en-US"/>
        </w:rPr>
        <w:t xml:space="preserve"> </w:t>
      </w:r>
      <w:r w:rsidRPr="00446656">
        <w:rPr>
          <w:rFonts w:ascii="Arial" w:hAnsi="Arial" w:cs="Arial"/>
          <w:szCs w:val="14"/>
          <w:shd w:val="clear" w:color="auto" w:fill="FFFFFF"/>
          <w:lang w:val="en-US"/>
        </w:rPr>
        <w:t>………………………………………………………………………………</w:t>
      </w:r>
      <w:r w:rsidRPr="00446656">
        <w:rPr>
          <w:szCs w:val="14"/>
          <w:shd w:val="clear" w:color="auto" w:fill="FFFFFF"/>
          <w:lang w:val="en-US"/>
        </w:rPr>
        <w:t>……………..</w:t>
      </w:r>
      <w:r w:rsidRPr="00446656">
        <w:rPr>
          <w:szCs w:val="14"/>
          <w:shd w:val="clear" w:color="auto" w:fill="FFFFFF"/>
          <w:lang w:val="en-US"/>
        </w:rPr>
        <w:tab/>
      </w:r>
    </w:p>
    <w:p w:rsidR="00F56838" w:rsidRPr="00446656" w:rsidRDefault="00F56838" w:rsidP="00F56838">
      <w:pPr>
        <w:spacing w:before="240"/>
        <w:rPr>
          <w:lang w:val="en-US"/>
        </w:rPr>
      </w:pPr>
    </w:p>
    <w:p w:rsidR="00F56838" w:rsidRPr="004F7D97" w:rsidRDefault="00F56838" w:rsidP="00F56838">
      <w:pPr>
        <w:rPr>
          <w:rFonts w:ascii="Arial" w:hAnsi="Arial" w:cs="Arial"/>
          <w:lang w:val="en-US"/>
        </w:rPr>
      </w:pPr>
      <w:r w:rsidRPr="004F7D97">
        <w:rPr>
          <w:rFonts w:ascii="Arial" w:hAnsi="Arial" w:cs="Arial"/>
          <w:b/>
          <w:lang w:val="en-US"/>
        </w:rPr>
        <w:t>Proposed subject of application diploma thesis:</w:t>
      </w:r>
    </w:p>
    <w:p w:rsidR="00F56838" w:rsidRPr="00980AE4" w:rsidRDefault="00F56838" w:rsidP="00F56838">
      <w:pPr>
        <w:spacing w:line="360" w:lineRule="auto"/>
        <w:jc w:val="both"/>
        <w:rPr>
          <w:rFonts w:ascii="Arial" w:hAnsi="Arial" w:cs="Arial"/>
          <w:lang w:val="en-US"/>
        </w:rPr>
      </w:pPr>
      <w:r w:rsidRPr="00980AE4"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……………………………………………………………………………………………………………………………………</w:t>
      </w:r>
      <w:r w:rsidRPr="00980AE4">
        <w:rPr>
          <w:rFonts w:ascii="Arial" w:hAnsi="Arial" w:cs="Arial"/>
          <w:lang w:val="en-US"/>
        </w:rPr>
        <w:t>.…………………………………………………………..</w:t>
      </w:r>
    </w:p>
    <w:p w:rsidR="00F56838" w:rsidRPr="00637736" w:rsidRDefault="00F56838" w:rsidP="00F56838">
      <w:pPr>
        <w:rPr>
          <w:rFonts w:ascii="Arial" w:hAnsi="Arial" w:cs="Arial"/>
          <w:b/>
          <w:lang w:val="en-US"/>
        </w:rPr>
      </w:pPr>
      <w:r w:rsidRPr="00637736">
        <w:rPr>
          <w:rFonts w:ascii="Arial" w:hAnsi="Arial" w:cs="Arial"/>
          <w:b/>
          <w:lang w:val="en-US"/>
        </w:rPr>
        <w:t xml:space="preserve">Opinion of institution (company) </w:t>
      </w:r>
      <w:r w:rsidR="003A076D" w:rsidRPr="00637736">
        <w:rPr>
          <w:rFonts w:ascii="Arial" w:hAnsi="Arial" w:cs="Arial"/>
          <w:b/>
          <w:lang w:val="en-US"/>
        </w:rPr>
        <w:t>about</w:t>
      </w:r>
      <w:r w:rsidRPr="00637736">
        <w:rPr>
          <w:rFonts w:ascii="Arial" w:hAnsi="Arial" w:cs="Arial"/>
          <w:lang w:val="en-US"/>
        </w:rPr>
        <w:t xml:space="preserve"> </w:t>
      </w:r>
      <w:r w:rsidR="003A076D" w:rsidRPr="00637736">
        <w:rPr>
          <w:rFonts w:ascii="Arial" w:hAnsi="Arial" w:cs="Arial"/>
          <w:b/>
          <w:lang w:val="en-US"/>
        </w:rPr>
        <w:t xml:space="preserve">applicability of diploma thesis, </w:t>
      </w:r>
      <w:r w:rsidR="003A076D" w:rsidRPr="00637736">
        <w:rPr>
          <w:rFonts w:ascii="Arial" w:hAnsi="Arial" w:cs="Arial"/>
          <w:b/>
          <w:lang w:val="en-US"/>
        </w:rPr>
        <w:br/>
      </w:r>
      <w:proofErr w:type="spellStart"/>
      <w:r w:rsidR="003A076D" w:rsidRPr="00637736">
        <w:rPr>
          <w:rFonts w:ascii="Arial" w:hAnsi="Arial" w:cs="Arial"/>
          <w:b/>
          <w:lang w:val="en-US"/>
        </w:rPr>
        <w:t>ie</w:t>
      </w:r>
      <w:proofErr w:type="spellEnd"/>
      <w:r w:rsidR="003A076D" w:rsidRPr="00637736">
        <w:rPr>
          <w:rFonts w:ascii="Arial" w:hAnsi="Arial" w:cs="Arial"/>
          <w:b/>
          <w:lang w:val="en-US"/>
        </w:rPr>
        <w:t xml:space="preserve">. if </w:t>
      </w:r>
      <w:r w:rsidRPr="00637736">
        <w:rPr>
          <w:rFonts w:ascii="Arial" w:hAnsi="Arial" w:cs="Arial"/>
          <w:b/>
          <w:lang w:val="en-US"/>
        </w:rPr>
        <w:t xml:space="preserve">the practical problem </w:t>
      </w:r>
      <w:r w:rsidR="003A076D" w:rsidRPr="00637736">
        <w:rPr>
          <w:rFonts w:ascii="Arial" w:hAnsi="Arial" w:cs="Arial"/>
          <w:b/>
          <w:lang w:val="en-US"/>
        </w:rPr>
        <w:t xml:space="preserve">has been </w:t>
      </w:r>
      <w:r w:rsidRPr="00637736">
        <w:rPr>
          <w:rFonts w:ascii="Arial" w:hAnsi="Arial" w:cs="Arial"/>
          <w:b/>
          <w:lang w:val="en-US"/>
        </w:rPr>
        <w:t xml:space="preserve">solved and </w:t>
      </w:r>
      <w:r w:rsidR="003A076D" w:rsidRPr="00637736">
        <w:rPr>
          <w:rFonts w:ascii="Arial" w:hAnsi="Arial" w:cs="Arial"/>
          <w:b/>
          <w:lang w:val="en-US"/>
        </w:rPr>
        <w:t xml:space="preserve">there </w:t>
      </w:r>
      <w:r w:rsidR="00D209A7" w:rsidRPr="00637736">
        <w:rPr>
          <w:rFonts w:ascii="Arial" w:hAnsi="Arial" w:cs="Arial"/>
          <w:b/>
          <w:lang w:val="en-US"/>
        </w:rPr>
        <w:t>is a possibility of use</w:t>
      </w:r>
      <w:r w:rsidRPr="00637736">
        <w:rPr>
          <w:rFonts w:ascii="Arial" w:hAnsi="Arial" w:cs="Arial"/>
          <w:b/>
          <w:lang w:val="en-US"/>
        </w:rPr>
        <w:t>.</w:t>
      </w:r>
    </w:p>
    <w:p w:rsidR="00F56838" w:rsidRPr="00D3576A" w:rsidRDefault="00F56838" w:rsidP="00F56838">
      <w:pPr>
        <w:spacing w:before="120" w:line="360" w:lineRule="auto"/>
        <w:jc w:val="both"/>
        <w:rPr>
          <w:rFonts w:ascii="Arial" w:hAnsi="Arial" w:cs="Arial"/>
          <w:lang w:val="en-US"/>
        </w:rPr>
      </w:pPr>
      <w:r w:rsidRPr="00D3576A">
        <w:rPr>
          <w:rFonts w:ascii="Arial" w:hAnsi="Arial" w:cs="Arial"/>
          <w:lang w:val="en-US"/>
        </w:rPr>
        <w:t>………………………………………………………………………………….……………….</w:t>
      </w:r>
    </w:p>
    <w:p w:rsidR="00F56838" w:rsidRPr="00D3576A" w:rsidRDefault="00F56838" w:rsidP="00F56838">
      <w:pPr>
        <w:spacing w:before="120" w:line="360" w:lineRule="auto"/>
        <w:jc w:val="both"/>
        <w:rPr>
          <w:rFonts w:ascii="Arial" w:hAnsi="Arial" w:cs="Arial"/>
          <w:lang w:val="en-US"/>
        </w:rPr>
      </w:pPr>
      <w:r w:rsidRPr="00D3576A">
        <w:rPr>
          <w:rFonts w:ascii="Arial" w:hAnsi="Arial" w:cs="Arial"/>
          <w:lang w:val="en-US"/>
        </w:rPr>
        <w:t>………………………………………………………………………….……………………….</w:t>
      </w:r>
    </w:p>
    <w:p w:rsidR="00F56838" w:rsidRPr="00D3576A" w:rsidRDefault="00F56838" w:rsidP="00F56838">
      <w:pPr>
        <w:pStyle w:val="Ang1"/>
        <w:spacing w:before="120" w:line="360" w:lineRule="auto"/>
        <w:jc w:val="both"/>
        <w:rPr>
          <w:rFonts w:ascii="Arial" w:eastAsiaTheme="minorHAnsi" w:hAnsi="Arial" w:cs="Arial"/>
          <w:szCs w:val="24"/>
          <w:lang w:val="en-US" w:eastAsia="en-US"/>
        </w:rPr>
      </w:pPr>
      <w:r w:rsidRPr="00D3576A">
        <w:rPr>
          <w:rFonts w:ascii="Arial" w:eastAsiaTheme="minorHAnsi" w:hAnsi="Arial" w:cs="Arial"/>
          <w:szCs w:val="24"/>
          <w:lang w:val="en-US" w:eastAsia="en-US"/>
        </w:rPr>
        <w:t>………….……………………………………………………………..….……………………..</w:t>
      </w:r>
    </w:p>
    <w:p w:rsidR="00F56838" w:rsidRPr="00D3576A" w:rsidRDefault="00F56838" w:rsidP="00F56838">
      <w:pPr>
        <w:spacing w:before="120" w:line="360" w:lineRule="auto"/>
        <w:jc w:val="both"/>
        <w:rPr>
          <w:rFonts w:ascii="Arial" w:hAnsi="Arial" w:cs="Arial"/>
          <w:lang w:val="en-US"/>
        </w:rPr>
      </w:pPr>
      <w:r w:rsidRPr="00D3576A">
        <w:rPr>
          <w:rFonts w:ascii="Arial" w:hAnsi="Arial" w:cs="Arial"/>
          <w:lang w:val="en-US"/>
        </w:rPr>
        <w:t>………………………………………………………………………………….……………….</w:t>
      </w:r>
    </w:p>
    <w:p w:rsidR="00F56838" w:rsidRPr="00D3576A" w:rsidRDefault="00F56838" w:rsidP="00F56838">
      <w:pPr>
        <w:pStyle w:val="Ang1"/>
        <w:spacing w:before="120" w:line="360" w:lineRule="auto"/>
        <w:jc w:val="both"/>
        <w:rPr>
          <w:rFonts w:ascii="Arial" w:eastAsiaTheme="minorHAnsi" w:hAnsi="Arial" w:cs="Arial"/>
          <w:szCs w:val="24"/>
          <w:lang w:val="en-US" w:eastAsia="en-US"/>
        </w:rPr>
      </w:pPr>
      <w:r w:rsidRPr="00D3576A">
        <w:rPr>
          <w:rFonts w:ascii="Arial" w:eastAsiaTheme="minorHAnsi" w:hAnsi="Arial" w:cs="Arial"/>
          <w:szCs w:val="24"/>
          <w:lang w:val="en-US" w:eastAsia="en-US"/>
        </w:rPr>
        <w:t>………….……………………………………………………………..….……………………..</w:t>
      </w:r>
    </w:p>
    <w:p w:rsidR="00F56838" w:rsidRPr="00D3576A" w:rsidRDefault="00F56838" w:rsidP="00F56838">
      <w:pPr>
        <w:spacing w:before="120" w:line="360" w:lineRule="auto"/>
        <w:jc w:val="both"/>
        <w:rPr>
          <w:rFonts w:ascii="Arial" w:hAnsi="Arial" w:cs="Arial"/>
          <w:lang w:val="en-US"/>
        </w:rPr>
      </w:pPr>
      <w:r w:rsidRPr="00D3576A">
        <w:rPr>
          <w:rFonts w:ascii="Arial" w:hAnsi="Arial" w:cs="Arial"/>
          <w:lang w:val="en-US"/>
        </w:rPr>
        <w:t>………………………………………………………………………………….……………….</w:t>
      </w:r>
    </w:p>
    <w:p w:rsidR="00F56838" w:rsidRPr="00D3576A" w:rsidRDefault="00F56838" w:rsidP="00F56838">
      <w:pPr>
        <w:spacing w:before="120" w:line="360" w:lineRule="auto"/>
        <w:jc w:val="both"/>
        <w:rPr>
          <w:rFonts w:ascii="Arial" w:hAnsi="Arial" w:cs="Arial"/>
          <w:lang w:val="en-US"/>
        </w:rPr>
      </w:pPr>
      <w:r w:rsidRPr="00D3576A">
        <w:rPr>
          <w:rFonts w:ascii="Arial" w:hAnsi="Arial" w:cs="Arial"/>
          <w:lang w:val="en-US"/>
        </w:rPr>
        <w:t>………………………………………………………………………….……………………….</w:t>
      </w:r>
    </w:p>
    <w:p w:rsidR="00F56838" w:rsidRPr="00D3576A" w:rsidRDefault="00F56838" w:rsidP="00F56838">
      <w:pPr>
        <w:pStyle w:val="Ang1"/>
        <w:spacing w:before="120" w:line="360" w:lineRule="auto"/>
        <w:jc w:val="both"/>
        <w:rPr>
          <w:rFonts w:ascii="Arial" w:eastAsiaTheme="minorHAnsi" w:hAnsi="Arial" w:cs="Arial"/>
          <w:szCs w:val="24"/>
          <w:lang w:val="en-US" w:eastAsia="en-US"/>
        </w:rPr>
      </w:pPr>
      <w:r w:rsidRPr="00D3576A">
        <w:rPr>
          <w:rFonts w:ascii="Arial" w:eastAsiaTheme="minorHAnsi" w:hAnsi="Arial" w:cs="Arial"/>
          <w:szCs w:val="24"/>
          <w:lang w:val="en-US" w:eastAsia="en-US"/>
        </w:rPr>
        <w:t>………….……………………………………………………………..….……………………..</w:t>
      </w:r>
    </w:p>
    <w:p w:rsidR="00F56838" w:rsidRPr="00D3576A" w:rsidRDefault="00F56838" w:rsidP="00F56838">
      <w:pPr>
        <w:pStyle w:val="Ang1"/>
        <w:spacing w:before="120" w:line="360" w:lineRule="auto"/>
        <w:jc w:val="both"/>
        <w:rPr>
          <w:rFonts w:ascii="Arial" w:eastAsiaTheme="minorHAnsi" w:hAnsi="Arial" w:cs="Arial"/>
          <w:szCs w:val="24"/>
          <w:lang w:val="en-US" w:eastAsia="en-US"/>
        </w:rPr>
      </w:pPr>
      <w:r w:rsidRPr="00D3576A">
        <w:rPr>
          <w:rFonts w:ascii="Arial" w:eastAsiaTheme="minorHAnsi" w:hAnsi="Arial" w:cs="Arial"/>
          <w:szCs w:val="24"/>
          <w:lang w:val="en-US" w:eastAsia="en-US"/>
        </w:rPr>
        <w:t>…………………………………………………………………………………..………………</w:t>
      </w:r>
    </w:p>
    <w:p w:rsidR="00F56838" w:rsidRPr="00D3576A" w:rsidRDefault="00F56838" w:rsidP="00F56838">
      <w:pPr>
        <w:pStyle w:val="Ang1"/>
        <w:rPr>
          <w:rFonts w:ascii="Arial" w:eastAsiaTheme="minorHAnsi" w:hAnsi="Arial" w:cs="Arial"/>
          <w:szCs w:val="24"/>
          <w:lang w:val="en-US" w:eastAsia="en-US"/>
        </w:rPr>
      </w:pPr>
    </w:p>
    <w:p w:rsidR="00F56838" w:rsidRPr="00D3576A" w:rsidRDefault="00F56838" w:rsidP="00F56838">
      <w:pPr>
        <w:pStyle w:val="Ang1"/>
        <w:rPr>
          <w:rFonts w:ascii="Arial" w:eastAsiaTheme="minorHAnsi" w:hAnsi="Arial" w:cs="Arial"/>
          <w:szCs w:val="24"/>
          <w:lang w:val="en-US" w:eastAsia="en-US"/>
        </w:rPr>
      </w:pPr>
      <w:r w:rsidRPr="00D3576A">
        <w:rPr>
          <w:rFonts w:ascii="Arial" w:eastAsiaTheme="minorHAnsi" w:hAnsi="Arial" w:cs="Arial"/>
          <w:szCs w:val="24"/>
          <w:lang w:val="en-US" w:eastAsia="en-US"/>
        </w:rPr>
        <w:t>Date and signature of Company representant: …………………………………………..</w:t>
      </w:r>
    </w:p>
    <w:p w:rsidR="00F56838" w:rsidRPr="00D66F5A" w:rsidRDefault="00F56838" w:rsidP="00F56838">
      <w:pPr>
        <w:spacing w:after="200" w:line="276" w:lineRule="auto"/>
        <w:rPr>
          <w:rFonts w:ascii="Arial" w:hAnsi="Arial" w:cs="Arial"/>
          <w:b/>
          <w:lang w:val="en-US"/>
        </w:rPr>
      </w:pPr>
    </w:p>
    <w:p w:rsidR="00F56838" w:rsidRPr="00D66F5A" w:rsidRDefault="00F56838" w:rsidP="00F56838">
      <w:pPr>
        <w:spacing w:after="200" w:line="276" w:lineRule="auto"/>
        <w:rPr>
          <w:rFonts w:ascii="Arial" w:hAnsi="Arial" w:cs="Arial"/>
          <w:b/>
          <w:lang w:val="en-US"/>
        </w:rPr>
      </w:pPr>
    </w:p>
    <w:p w:rsidR="00F56838" w:rsidRDefault="00F56838" w:rsidP="00F56838">
      <w:pPr>
        <w:spacing w:after="200" w:line="276" w:lineRule="auto"/>
        <w:rPr>
          <w:rFonts w:ascii="Arial" w:hAnsi="Arial" w:cs="Arial"/>
          <w:b/>
          <w:lang w:val="en-US"/>
        </w:rPr>
      </w:pPr>
    </w:p>
    <w:p w:rsidR="00225A76" w:rsidRDefault="00225A76" w:rsidP="00C164EE">
      <w:pPr>
        <w:autoSpaceDE w:val="0"/>
        <w:autoSpaceDN w:val="0"/>
        <w:adjustRightInd w:val="0"/>
        <w:jc w:val="right"/>
        <w:rPr>
          <w:vertAlign w:val="superscript"/>
          <w:lang w:val="en-US"/>
        </w:rPr>
      </w:pPr>
    </w:p>
    <w:sectPr w:rsidR="00225A76" w:rsidSect="00AA1F21">
      <w:headerReference w:type="default" r:id="rId8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222" w:rsidRDefault="00731222" w:rsidP="00C67F01">
      <w:r>
        <w:separator/>
      </w:r>
    </w:p>
  </w:endnote>
  <w:endnote w:type="continuationSeparator" w:id="0">
    <w:p w:rsidR="00731222" w:rsidRDefault="00731222" w:rsidP="00C6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MuseoSans-10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222" w:rsidRDefault="00731222" w:rsidP="00C67F01">
      <w:r>
        <w:separator/>
      </w:r>
    </w:p>
  </w:footnote>
  <w:footnote w:type="continuationSeparator" w:id="0">
    <w:p w:rsidR="00731222" w:rsidRDefault="00731222" w:rsidP="00C67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BCD" w:rsidRPr="002F5D79" w:rsidRDefault="00B25BCD" w:rsidP="002F5D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7222F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2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 %1."/>
      <w:lvlJc w:val="left"/>
      <w:pPr>
        <w:tabs>
          <w:tab w:val="num" w:pos="482"/>
        </w:tabs>
        <w:ind w:left="482" w:hanging="340"/>
      </w:p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18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</w:lvl>
  </w:abstractNum>
  <w:abstractNum w:abstractNumId="4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</w:lvl>
  </w:abstractNum>
  <w:abstractNum w:abstractNumId="5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</w:lvl>
  </w:abstractNum>
  <w:abstractNum w:abstractNumId="6" w15:restartNumberingAfterBreak="0">
    <w:nsid w:val="00000008"/>
    <w:multiLevelType w:val="multilevel"/>
    <w:tmpl w:val="00000008"/>
    <w:name w:val="WW8Num17"/>
    <w:lvl w:ilvl="0">
      <w:start w:val="1"/>
      <w:numFmt w:val="decimal"/>
      <w:lvlText w:val=" %1."/>
      <w:lvlJc w:val="left"/>
      <w:pPr>
        <w:tabs>
          <w:tab w:val="num" w:pos="567"/>
        </w:tabs>
        <w:ind w:left="567" w:hanging="340"/>
      </w:p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180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</w:lvl>
  </w:abstractNum>
  <w:abstractNum w:abstractNumId="8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</w:lvl>
  </w:abstractNum>
  <w:abstractNum w:abstractNumId="9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</w:lvl>
  </w:abstractNum>
  <w:abstractNum w:abstractNumId="10" w15:restartNumberingAfterBreak="0">
    <w:nsid w:val="0000000C"/>
    <w:multiLevelType w:val="multilevel"/>
    <w:tmpl w:val="0000000C"/>
    <w:name w:val="WW8Num24"/>
    <w:lvl w:ilvl="0">
      <w:start w:val="1"/>
      <w:numFmt w:val="decimal"/>
      <w:lvlText w:val=" %1."/>
      <w:lvlJc w:val="left"/>
      <w:pPr>
        <w:tabs>
          <w:tab w:val="num" w:pos="567"/>
        </w:tabs>
        <w:ind w:left="567" w:hanging="340"/>
      </w:p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18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2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2" w15:restartNumberingAfterBreak="0">
    <w:nsid w:val="0000000F"/>
    <w:multiLevelType w:val="multi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31"/>
    <w:lvl w:ilvl="0">
      <w:start w:val="1"/>
      <w:numFmt w:val="decimal"/>
      <w:lvlText w:val=" %1."/>
      <w:lvlJc w:val="left"/>
      <w:pPr>
        <w:tabs>
          <w:tab w:val="num" w:pos="567"/>
        </w:tabs>
        <w:ind w:left="567" w:hanging="340"/>
      </w:p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180"/>
      </w:pPr>
      <w:rPr>
        <w:rFonts w:ascii="Symbol" w:hAnsi="Symbol" w:cs="OpenSymbol"/>
      </w:rPr>
    </w:lvl>
  </w:abstractNum>
  <w:abstractNum w:abstractNumId="14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</w:lvl>
  </w:abstractNum>
  <w:abstractNum w:abstractNumId="15" w15:restartNumberingAfterBreak="0">
    <w:nsid w:val="00000012"/>
    <w:multiLevelType w:val="singleLevel"/>
    <w:tmpl w:val="00000012"/>
    <w:name w:val="WW8Num35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</w:lvl>
  </w:abstractNum>
  <w:abstractNum w:abstractNumId="16" w15:restartNumberingAfterBreak="0">
    <w:nsid w:val="00000014"/>
    <w:multiLevelType w:val="singleLevel"/>
    <w:tmpl w:val="00000014"/>
    <w:name w:val="WW8Num4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</w:lvl>
  </w:abstractNum>
  <w:abstractNum w:abstractNumId="17" w15:restartNumberingAfterBreak="0">
    <w:nsid w:val="00000016"/>
    <w:multiLevelType w:val="multilevel"/>
    <w:tmpl w:val="0000001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 w15:restartNumberingAfterBreak="0">
    <w:nsid w:val="03D3661B"/>
    <w:multiLevelType w:val="singleLevel"/>
    <w:tmpl w:val="410CC8A8"/>
    <w:lvl w:ilvl="0">
      <w:start w:val="1"/>
      <w:numFmt w:val="decimal"/>
      <w:lvlText w:val="%1."/>
      <w:legacy w:legacy="1" w:legacySpace="0" w:legacyIndent="142"/>
      <w:lvlJc w:val="left"/>
      <w:pPr>
        <w:ind w:left="142" w:hanging="142"/>
      </w:pPr>
    </w:lvl>
  </w:abstractNum>
  <w:abstractNum w:abstractNumId="19" w15:restartNumberingAfterBreak="0">
    <w:nsid w:val="07114130"/>
    <w:multiLevelType w:val="hybridMultilevel"/>
    <w:tmpl w:val="2E46835C"/>
    <w:lvl w:ilvl="0" w:tplc="317A968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092628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AE05AAD"/>
    <w:multiLevelType w:val="hybridMultilevel"/>
    <w:tmpl w:val="7C52BA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E10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D860290"/>
    <w:multiLevelType w:val="multilevel"/>
    <w:tmpl w:val="C1BA9694"/>
    <w:name w:val="WW8Num172"/>
    <w:lvl w:ilvl="0">
      <w:start w:val="1"/>
      <w:numFmt w:val="decimal"/>
      <w:lvlText w:val=" 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180"/>
      </w:pPr>
      <w:rPr>
        <w:rFonts w:ascii="Symbol" w:hAnsi="Symbol" w:cs="OpenSymbol" w:hint="default"/>
      </w:rPr>
    </w:lvl>
  </w:abstractNum>
  <w:abstractNum w:abstractNumId="23" w15:restartNumberingAfterBreak="0">
    <w:nsid w:val="139A3C62"/>
    <w:multiLevelType w:val="hybridMultilevel"/>
    <w:tmpl w:val="83B42B7C"/>
    <w:lvl w:ilvl="0" w:tplc="FBEA04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159A75BE"/>
    <w:multiLevelType w:val="hybridMultilevel"/>
    <w:tmpl w:val="78586C3C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strike w:val="0"/>
        <w:d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9D544B9"/>
    <w:multiLevelType w:val="multilevel"/>
    <w:tmpl w:val="C1BA9694"/>
    <w:lvl w:ilvl="0">
      <w:start w:val="1"/>
      <w:numFmt w:val="decimal"/>
      <w:lvlText w:val=" 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180"/>
      </w:pPr>
      <w:rPr>
        <w:rFonts w:ascii="Symbol" w:hAnsi="Symbol" w:cs="OpenSymbol" w:hint="default"/>
      </w:rPr>
    </w:lvl>
  </w:abstractNum>
  <w:abstractNum w:abstractNumId="26" w15:restartNumberingAfterBreak="0">
    <w:nsid w:val="210E5872"/>
    <w:multiLevelType w:val="hybridMultilevel"/>
    <w:tmpl w:val="8C3E8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281602C"/>
    <w:multiLevelType w:val="hybridMultilevel"/>
    <w:tmpl w:val="80E67852"/>
    <w:lvl w:ilvl="0" w:tplc="52528A08">
      <w:start w:val="1"/>
      <w:numFmt w:val="decimal"/>
      <w:pStyle w:val="literatura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23540714"/>
    <w:multiLevelType w:val="singleLevel"/>
    <w:tmpl w:val="BBD4605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3287203A"/>
    <w:multiLevelType w:val="hybridMultilevel"/>
    <w:tmpl w:val="49C0C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785419"/>
    <w:multiLevelType w:val="singleLevel"/>
    <w:tmpl w:val="809A3450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8"/>
      </w:rPr>
    </w:lvl>
  </w:abstractNum>
  <w:abstractNum w:abstractNumId="31" w15:restartNumberingAfterBreak="0">
    <w:nsid w:val="505101A4"/>
    <w:multiLevelType w:val="singleLevel"/>
    <w:tmpl w:val="51489F3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strike w:val="0"/>
        <w:dstrike w:val="0"/>
      </w:rPr>
    </w:lvl>
  </w:abstractNum>
  <w:abstractNum w:abstractNumId="32" w15:restartNumberingAfterBreak="0">
    <w:nsid w:val="50B61310"/>
    <w:multiLevelType w:val="hybridMultilevel"/>
    <w:tmpl w:val="071652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36B12"/>
    <w:multiLevelType w:val="hybridMultilevel"/>
    <w:tmpl w:val="D026B9D8"/>
    <w:lvl w:ilvl="0" w:tplc="29A889F4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E6422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21BC9"/>
    <w:multiLevelType w:val="singleLevel"/>
    <w:tmpl w:val="BBD4605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1D905F1"/>
    <w:multiLevelType w:val="hybridMultilevel"/>
    <w:tmpl w:val="6B147340"/>
    <w:lvl w:ilvl="0" w:tplc="41803294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D7462FE6">
      <w:start w:val="1"/>
      <w:numFmt w:val="upperLetter"/>
      <w:lvlText w:val="%2.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B2ED4"/>
    <w:multiLevelType w:val="hybridMultilevel"/>
    <w:tmpl w:val="FC308A34"/>
    <w:lvl w:ilvl="0" w:tplc="20141F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6B63072"/>
    <w:multiLevelType w:val="singleLevel"/>
    <w:tmpl w:val="9092A9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6AB3211F"/>
    <w:multiLevelType w:val="hybridMultilevel"/>
    <w:tmpl w:val="9EAEE460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4D2E7122">
      <w:start w:val="1"/>
      <w:numFmt w:val="decimal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0D6184B"/>
    <w:multiLevelType w:val="hybridMultilevel"/>
    <w:tmpl w:val="AF5CE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3831C6"/>
    <w:multiLevelType w:val="hybridMultilevel"/>
    <w:tmpl w:val="93F0D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9F0049"/>
    <w:multiLevelType w:val="hybridMultilevel"/>
    <w:tmpl w:val="2138EA2C"/>
    <w:lvl w:ilvl="0" w:tplc="29A889F4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29A889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12891"/>
    <w:multiLevelType w:val="hybridMultilevel"/>
    <w:tmpl w:val="8660851A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16479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47E68F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8C85112"/>
    <w:multiLevelType w:val="hybridMultilevel"/>
    <w:tmpl w:val="DD7EAD48"/>
    <w:lvl w:ilvl="0" w:tplc="7CAC6E88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17843"/>
    <w:multiLevelType w:val="hybridMultilevel"/>
    <w:tmpl w:val="AE581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910D36"/>
    <w:multiLevelType w:val="hybridMultilevel"/>
    <w:tmpl w:val="19D0BF7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36"/>
  </w:num>
  <w:num w:numId="18">
    <w:abstractNumId w:val="23"/>
  </w:num>
  <w:num w:numId="19">
    <w:abstractNumId w:val="19"/>
  </w:num>
  <w:num w:numId="20">
    <w:abstractNumId w:val="20"/>
  </w:num>
  <w:num w:numId="21">
    <w:abstractNumId w:val="39"/>
  </w:num>
  <w:num w:numId="22">
    <w:abstractNumId w:val="40"/>
  </w:num>
  <w:num w:numId="23">
    <w:abstractNumId w:val="21"/>
  </w:num>
  <w:num w:numId="24">
    <w:abstractNumId w:val="46"/>
  </w:num>
  <w:num w:numId="25">
    <w:abstractNumId w:val="47"/>
  </w:num>
  <w:num w:numId="26">
    <w:abstractNumId w:val="31"/>
  </w:num>
  <w:num w:numId="27">
    <w:abstractNumId w:val="37"/>
  </w:num>
  <w:num w:numId="28">
    <w:abstractNumId w:val="18"/>
  </w:num>
  <w:num w:numId="29">
    <w:abstractNumId w:val="38"/>
  </w:num>
  <w:num w:numId="30">
    <w:abstractNumId w:val="42"/>
  </w:num>
  <w:num w:numId="31">
    <w:abstractNumId w:val="24"/>
  </w:num>
  <w:num w:numId="32">
    <w:abstractNumId w:val="26"/>
  </w:num>
  <w:num w:numId="33">
    <w:abstractNumId w:val="29"/>
  </w:num>
  <w:num w:numId="34">
    <w:abstractNumId w:val="0"/>
  </w:num>
  <w:num w:numId="35">
    <w:abstractNumId w:val="34"/>
  </w:num>
  <w:num w:numId="36">
    <w:abstractNumId w:val="28"/>
  </w:num>
  <w:num w:numId="37">
    <w:abstractNumId w:val="43"/>
  </w:num>
  <w:num w:numId="38">
    <w:abstractNumId w:val="44"/>
  </w:num>
  <w:num w:numId="39">
    <w:abstractNumId w:val="30"/>
  </w:num>
  <w:num w:numId="40">
    <w:abstractNumId w:val="45"/>
  </w:num>
  <w:num w:numId="41">
    <w:abstractNumId w:val="27"/>
  </w:num>
  <w:num w:numId="42">
    <w:abstractNumId w:val="27"/>
    <w:lvlOverride w:ilvl="0">
      <w:startOverride w:val="1"/>
    </w:lvlOverride>
  </w:num>
  <w:num w:numId="43">
    <w:abstractNumId w:val="35"/>
  </w:num>
  <w:num w:numId="44">
    <w:abstractNumId w:val="41"/>
  </w:num>
  <w:num w:numId="45">
    <w:abstractNumId w:val="0"/>
  </w:num>
  <w:num w:numId="46">
    <w:abstractNumId w:val="22"/>
  </w:num>
  <w:num w:numId="47">
    <w:abstractNumId w:val="25"/>
  </w:num>
  <w:num w:numId="48">
    <w:abstractNumId w:val="33"/>
  </w:num>
  <w:num w:numId="49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01"/>
    <w:rsid w:val="00002429"/>
    <w:rsid w:val="0000315F"/>
    <w:rsid w:val="00027EFF"/>
    <w:rsid w:val="0004113E"/>
    <w:rsid w:val="000540BC"/>
    <w:rsid w:val="000610B2"/>
    <w:rsid w:val="000669D5"/>
    <w:rsid w:val="00074469"/>
    <w:rsid w:val="00076D6C"/>
    <w:rsid w:val="0008666A"/>
    <w:rsid w:val="000A232D"/>
    <w:rsid w:val="000A5F1F"/>
    <w:rsid w:val="000A7B9D"/>
    <w:rsid w:val="000B4410"/>
    <w:rsid w:val="000C43E2"/>
    <w:rsid w:val="000C6DEE"/>
    <w:rsid w:val="000C7A8D"/>
    <w:rsid w:val="000D7267"/>
    <w:rsid w:val="000E6D56"/>
    <w:rsid w:val="000F4A2F"/>
    <w:rsid w:val="00102D8E"/>
    <w:rsid w:val="00105DBF"/>
    <w:rsid w:val="00106335"/>
    <w:rsid w:val="0012309D"/>
    <w:rsid w:val="001310CA"/>
    <w:rsid w:val="00132D93"/>
    <w:rsid w:val="00133C03"/>
    <w:rsid w:val="00133EF2"/>
    <w:rsid w:val="001350AE"/>
    <w:rsid w:val="00135A6C"/>
    <w:rsid w:val="00143412"/>
    <w:rsid w:val="001503D4"/>
    <w:rsid w:val="0015767E"/>
    <w:rsid w:val="00157DFB"/>
    <w:rsid w:val="00182C08"/>
    <w:rsid w:val="00197E4F"/>
    <w:rsid w:val="001A1910"/>
    <w:rsid w:val="001A5649"/>
    <w:rsid w:val="001B4359"/>
    <w:rsid w:val="001C42A8"/>
    <w:rsid w:val="002024CC"/>
    <w:rsid w:val="00207D14"/>
    <w:rsid w:val="0021434E"/>
    <w:rsid w:val="002144C2"/>
    <w:rsid w:val="00215397"/>
    <w:rsid w:val="00215A88"/>
    <w:rsid w:val="00220AFB"/>
    <w:rsid w:val="00221B59"/>
    <w:rsid w:val="002222F9"/>
    <w:rsid w:val="0022339F"/>
    <w:rsid w:val="00225A76"/>
    <w:rsid w:val="00226037"/>
    <w:rsid w:val="0022673A"/>
    <w:rsid w:val="00234202"/>
    <w:rsid w:val="00235CCF"/>
    <w:rsid w:val="00237372"/>
    <w:rsid w:val="00247076"/>
    <w:rsid w:val="00254A58"/>
    <w:rsid w:val="0026593A"/>
    <w:rsid w:val="00265E90"/>
    <w:rsid w:val="00272A0A"/>
    <w:rsid w:val="00274665"/>
    <w:rsid w:val="002A0E02"/>
    <w:rsid w:val="002A6821"/>
    <w:rsid w:val="002B194E"/>
    <w:rsid w:val="002B5E01"/>
    <w:rsid w:val="002C52BC"/>
    <w:rsid w:val="002D04AE"/>
    <w:rsid w:val="002E04EE"/>
    <w:rsid w:val="002E71A4"/>
    <w:rsid w:val="002F1D47"/>
    <w:rsid w:val="002F5D79"/>
    <w:rsid w:val="002F7877"/>
    <w:rsid w:val="00302D2D"/>
    <w:rsid w:val="00326E95"/>
    <w:rsid w:val="00334BDC"/>
    <w:rsid w:val="00341592"/>
    <w:rsid w:val="003733E3"/>
    <w:rsid w:val="00385483"/>
    <w:rsid w:val="003914ED"/>
    <w:rsid w:val="0039725E"/>
    <w:rsid w:val="003A076D"/>
    <w:rsid w:val="003A24A8"/>
    <w:rsid w:val="003A71BA"/>
    <w:rsid w:val="003A7BAE"/>
    <w:rsid w:val="003B2D91"/>
    <w:rsid w:val="003C1072"/>
    <w:rsid w:val="003C6265"/>
    <w:rsid w:val="003C77B9"/>
    <w:rsid w:val="003E0D00"/>
    <w:rsid w:val="003E0D1C"/>
    <w:rsid w:val="003E1460"/>
    <w:rsid w:val="003E1977"/>
    <w:rsid w:val="003E2FA2"/>
    <w:rsid w:val="003E7E52"/>
    <w:rsid w:val="003E7E5A"/>
    <w:rsid w:val="00402A8D"/>
    <w:rsid w:val="004133B5"/>
    <w:rsid w:val="00420CA3"/>
    <w:rsid w:val="0042747F"/>
    <w:rsid w:val="00463D90"/>
    <w:rsid w:val="0046404A"/>
    <w:rsid w:val="00465A7B"/>
    <w:rsid w:val="00467F7A"/>
    <w:rsid w:val="00477BB3"/>
    <w:rsid w:val="004967CC"/>
    <w:rsid w:val="00497840"/>
    <w:rsid w:val="004A6428"/>
    <w:rsid w:val="004A74D5"/>
    <w:rsid w:val="004C1265"/>
    <w:rsid w:val="004D4D7F"/>
    <w:rsid w:val="004E44DA"/>
    <w:rsid w:val="00500456"/>
    <w:rsid w:val="00510B6E"/>
    <w:rsid w:val="0052453A"/>
    <w:rsid w:val="0052530B"/>
    <w:rsid w:val="00536800"/>
    <w:rsid w:val="00545F43"/>
    <w:rsid w:val="00553118"/>
    <w:rsid w:val="0056208C"/>
    <w:rsid w:val="0056519E"/>
    <w:rsid w:val="005708E8"/>
    <w:rsid w:val="00574549"/>
    <w:rsid w:val="00575C08"/>
    <w:rsid w:val="00587C7C"/>
    <w:rsid w:val="00591610"/>
    <w:rsid w:val="005A0E27"/>
    <w:rsid w:val="005A2479"/>
    <w:rsid w:val="005C06CB"/>
    <w:rsid w:val="005C234C"/>
    <w:rsid w:val="005C7A1F"/>
    <w:rsid w:val="005D4031"/>
    <w:rsid w:val="00606D24"/>
    <w:rsid w:val="00610442"/>
    <w:rsid w:val="00616051"/>
    <w:rsid w:val="00623570"/>
    <w:rsid w:val="00637736"/>
    <w:rsid w:val="00641C77"/>
    <w:rsid w:val="00646591"/>
    <w:rsid w:val="006609E4"/>
    <w:rsid w:val="006645D2"/>
    <w:rsid w:val="00667334"/>
    <w:rsid w:val="00667640"/>
    <w:rsid w:val="006712E9"/>
    <w:rsid w:val="00685D04"/>
    <w:rsid w:val="006972EF"/>
    <w:rsid w:val="006A54E2"/>
    <w:rsid w:val="006B03E1"/>
    <w:rsid w:val="006B4CCD"/>
    <w:rsid w:val="006D4082"/>
    <w:rsid w:val="006E4416"/>
    <w:rsid w:val="006F27EF"/>
    <w:rsid w:val="007037D0"/>
    <w:rsid w:val="00710DCD"/>
    <w:rsid w:val="00723E42"/>
    <w:rsid w:val="00727E9E"/>
    <w:rsid w:val="00731222"/>
    <w:rsid w:val="00733766"/>
    <w:rsid w:val="00733B34"/>
    <w:rsid w:val="00741396"/>
    <w:rsid w:val="007542B7"/>
    <w:rsid w:val="00757418"/>
    <w:rsid w:val="007755BB"/>
    <w:rsid w:val="0077650B"/>
    <w:rsid w:val="00792EF7"/>
    <w:rsid w:val="00794F66"/>
    <w:rsid w:val="007972CD"/>
    <w:rsid w:val="007B0461"/>
    <w:rsid w:val="007B6929"/>
    <w:rsid w:val="007B6B4B"/>
    <w:rsid w:val="007D5CE7"/>
    <w:rsid w:val="007E1C36"/>
    <w:rsid w:val="007E78E2"/>
    <w:rsid w:val="007F3086"/>
    <w:rsid w:val="007F4F64"/>
    <w:rsid w:val="007F6603"/>
    <w:rsid w:val="007F7BB3"/>
    <w:rsid w:val="00801FC1"/>
    <w:rsid w:val="00806543"/>
    <w:rsid w:val="00807B04"/>
    <w:rsid w:val="00811F34"/>
    <w:rsid w:val="008436DE"/>
    <w:rsid w:val="00846B20"/>
    <w:rsid w:val="00847DBE"/>
    <w:rsid w:val="0085165C"/>
    <w:rsid w:val="00863B99"/>
    <w:rsid w:val="0088487D"/>
    <w:rsid w:val="008A73A5"/>
    <w:rsid w:val="008B0B9F"/>
    <w:rsid w:val="008C2B70"/>
    <w:rsid w:val="008C487F"/>
    <w:rsid w:val="008C5F2E"/>
    <w:rsid w:val="008D128A"/>
    <w:rsid w:val="008D2276"/>
    <w:rsid w:val="008D7702"/>
    <w:rsid w:val="008E1745"/>
    <w:rsid w:val="008F07A5"/>
    <w:rsid w:val="008F5D98"/>
    <w:rsid w:val="00903115"/>
    <w:rsid w:val="00911E5A"/>
    <w:rsid w:val="009227C7"/>
    <w:rsid w:val="00924FB3"/>
    <w:rsid w:val="009257B3"/>
    <w:rsid w:val="00925F51"/>
    <w:rsid w:val="0092630F"/>
    <w:rsid w:val="009311CB"/>
    <w:rsid w:val="00941C76"/>
    <w:rsid w:val="009531F9"/>
    <w:rsid w:val="0095675F"/>
    <w:rsid w:val="00956CD3"/>
    <w:rsid w:val="0096079F"/>
    <w:rsid w:val="009642D0"/>
    <w:rsid w:val="00977BD8"/>
    <w:rsid w:val="00987250"/>
    <w:rsid w:val="009C6207"/>
    <w:rsid w:val="00A03FA2"/>
    <w:rsid w:val="00A0588B"/>
    <w:rsid w:val="00A1328A"/>
    <w:rsid w:val="00A16127"/>
    <w:rsid w:val="00A30C64"/>
    <w:rsid w:val="00A33622"/>
    <w:rsid w:val="00A5281F"/>
    <w:rsid w:val="00A62E5C"/>
    <w:rsid w:val="00A73332"/>
    <w:rsid w:val="00A73965"/>
    <w:rsid w:val="00A952E2"/>
    <w:rsid w:val="00AA1F21"/>
    <w:rsid w:val="00AA4CD9"/>
    <w:rsid w:val="00AC0AAE"/>
    <w:rsid w:val="00AD07E9"/>
    <w:rsid w:val="00AE0064"/>
    <w:rsid w:val="00AF02B5"/>
    <w:rsid w:val="00AF0BCD"/>
    <w:rsid w:val="00B12BE2"/>
    <w:rsid w:val="00B13147"/>
    <w:rsid w:val="00B160CF"/>
    <w:rsid w:val="00B161B9"/>
    <w:rsid w:val="00B25BCD"/>
    <w:rsid w:val="00B43DD2"/>
    <w:rsid w:val="00B602A7"/>
    <w:rsid w:val="00B60814"/>
    <w:rsid w:val="00B63986"/>
    <w:rsid w:val="00B65D07"/>
    <w:rsid w:val="00B74904"/>
    <w:rsid w:val="00BB2894"/>
    <w:rsid w:val="00BB503D"/>
    <w:rsid w:val="00BC4609"/>
    <w:rsid w:val="00BE363C"/>
    <w:rsid w:val="00BF005A"/>
    <w:rsid w:val="00BF2567"/>
    <w:rsid w:val="00BF5481"/>
    <w:rsid w:val="00C00C78"/>
    <w:rsid w:val="00C02950"/>
    <w:rsid w:val="00C164EE"/>
    <w:rsid w:val="00C25AE2"/>
    <w:rsid w:val="00C30946"/>
    <w:rsid w:val="00C36604"/>
    <w:rsid w:val="00C36D8D"/>
    <w:rsid w:val="00C36DFB"/>
    <w:rsid w:val="00C45132"/>
    <w:rsid w:val="00C6337F"/>
    <w:rsid w:val="00C67E17"/>
    <w:rsid w:val="00C67F01"/>
    <w:rsid w:val="00C84D4D"/>
    <w:rsid w:val="00C951D6"/>
    <w:rsid w:val="00C96531"/>
    <w:rsid w:val="00C96E45"/>
    <w:rsid w:val="00CB179B"/>
    <w:rsid w:val="00CB7A23"/>
    <w:rsid w:val="00CC33A0"/>
    <w:rsid w:val="00CC43CE"/>
    <w:rsid w:val="00CE3031"/>
    <w:rsid w:val="00CE48D1"/>
    <w:rsid w:val="00CE657E"/>
    <w:rsid w:val="00CF06D5"/>
    <w:rsid w:val="00CF5DDA"/>
    <w:rsid w:val="00D07505"/>
    <w:rsid w:val="00D07674"/>
    <w:rsid w:val="00D209A7"/>
    <w:rsid w:val="00D21BBE"/>
    <w:rsid w:val="00D22E3E"/>
    <w:rsid w:val="00D24577"/>
    <w:rsid w:val="00D248AA"/>
    <w:rsid w:val="00D33CAB"/>
    <w:rsid w:val="00D34D83"/>
    <w:rsid w:val="00D35FE5"/>
    <w:rsid w:val="00D4394F"/>
    <w:rsid w:val="00D444BE"/>
    <w:rsid w:val="00D47B1B"/>
    <w:rsid w:val="00D52347"/>
    <w:rsid w:val="00D5715E"/>
    <w:rsid w:val="00D61314"/>
    <w:rsid w:val="00D66F5A"/>
    <w:rsid w:val="00D727B1"/>
    <w:rsid w:val="00D7344E"/>
    <w:rsid w:val="00D73E34"/>
    <w:rsid w:val="00D859B4"/>
    <w:rsid w:val="00D9672D"/>
    <w:rsid w:val="00D97C56"/>
    <w:rsid w:val="00DA4ADE"/>
    <w:rsid w:val="00DB0D8A"/>
    <w:rsid w:val="00DB2D0C"/>
    <w:rsid w:val="00DC2B8E"/>
    <w:rsid w:val="00DC52F5"/>
    <w:rsid w:val="00DD5AB1"/>
    <w:rsid w:val="00DD6603"/>
    <w:rsid w:val="00DF251D"/>
    <w:rsid w:val="00DF7D1B"/>
    <w:rsid w:val="00E07241"/>
    <w:rsid w:val="00E12D04"/>
    <w:rsid w:val="00E25A31"/>
    <w:rsid w:val="00E3136D"/>
    <w:rsid w:val="00E41EFF"/>
    <w:rsid w:val="00E446FB"/>
    <w:rsid w:val="00E60E63"/>
    <w:rsid w:val="00E72C4F"/>
    <w:rsid w:val="00E808BE"/>
    <w:rsid w:val="00EC413E"/>
    <w:rsid w:val="00EC4E9D"/>
    <w:rsid w:val="00EC6390"/>
    <w:rsid w:val="00ED77CC"/>
    <w:rsid w:val="00EE4A7F"/>
    <w:rsid w:val="00EF1466"/>
    <w:rsid w:val="00EF1610"/>
    <w:rsid w:val="00EF1CEE"/>
    <w:rsid w:val="00F133C3"/>
    <w:rsid w:val="00F16E41"/>
    <w:rsid w:val="00F35BA2"/>
    <w:rsid w:val="00F421BE"/>
    <w:rsid w:val="00F445EC"/>
    <w:rsid w:val="00F56838"/>
    <w:rsid w:val="00F641A2"/>
    <w:rsid w:val="00F679EC"/>
    <w:rsid w:val="00F8002B"/>
    <w:rsid w:val="00FD0BD1"/>
    <w:rsid w:val="00FD0DFB"/>
    <w:rsid w:val="00FF5223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5928170"/>
  <w15:docId w15:val="{B16A94DE-19C5-4D8D-9CAE-5CC23F6B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72C4F"/>
    <w:pPr>
      <w:keepNext/>
      <w:tabs>
        <w:tab w:val="num" w:pos="432"/>
      </w:tabs>
      <w:spacing w:before="480" w:after="480"/>
      <w:ind w:left="431" w:hanging="431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qFormat/>
    <w:rsid w:val="00811F34"/>
    <w:pPr>
      <w:keepNext/>
      <w:numPr>
        <w:ilvl w:val="1"/>
        <w:numId w:val="34"/>
      </w:numPr>
      <w:spacing w:before="480" w:line="360" w:lineRule="auto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1F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67F01"/>
    <w:pPr>
      <w:spacing w:line="360" w:lineRule="auto"/>
      <w:ind w:firstLine="709"/>
      <w:jc w:val="center"/>
    </w:pPr>
    <w:rPr>
      <w:rFonts w:ascii="Arial" w:hAnsi="Arial" w:cs="Arial"/>
      <w:b/>
      <w:bCs/>
      <w:smallCaps/>
      <w:color w:val="000080"/>
      <w:sz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7F01"/>
    <w:rPr>
      <w:rFonts w:ascii="Arial" w:eastAsia="Times New Roman" w:hAnsi="Arial" w:cs="Arial"/>
      <w:b/>
      <w:bCs/>
      <w:smallCaps/>
      <w:color w:val="000080"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7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7F01"/>
  </w:style>
  <w:style w:type="character" w:customStyle="1" w:styleId="Nagwek1Znak">
    <w:name w:val="Nagłówek 1 Znak"/>
    <w:basedOn w:val="Domylnaczcionkaakapitu"/>
    <w:link w:val="Nagwek1"/>
    <w:rsid w:val="00E72C4F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11F34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C67F01"/>
    <w:rPr>
      <w:color w:val="0000FF"/>
      <w:u w:val="single"/>
    </w:rPr>
  </w:style>
  <w:style w:type="character" w:customStyle="1" w:styleId="grame">
    <w:name w:val="grame"/>
    <w:basedOn w:val="Domylnaczcionkaakapitu"/>
    <w:rsid w:val="00C67F01"/>
    <w:rPr>
      <w:sz w:val="20"/>
    </w:rPr>
  </w:style>
  <w:style w:type="character" w:styleId="Odwoanieprzypisudolnego">
    <w:name w:val="footnote reference"/>
    <w:uiPriority w:val="99"/>
    <w:rsid w:val="00C67F01"/>
    <w:rPr>
      <w:vertAlign w:val="superscript"/>
    </w:rPr>
  </w:style>
  <w:style w:type="paragraph" w:customStyle="1" w:styleId="Tekstpodstawowywcity21">
    <w:name w:val="Tekst podstawowy wcięty 21"/>
    <w:basedOn w:val="Normalny"/>
    <w:rsid w:val="00C67F01"/>
    <w:pPr>
      <w:tabs>
        <w:tab w:val="left" w:pos="360"/>
      </w:tabs>
      <w:spacing w:line="360" w:lineRule="auto"/>
      <w:ind w:firstLine="227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C67F01"/>
    <w:pPr>
      <w:spacing w:line="360" w:lineRule="auto"/>
      <w:ind w:firstLine="227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C67F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7F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C67F0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67F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C67F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7F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C67F01"/>
    <w:pPr>
      <w:spacing w:before="280" w:after="280"/>
    </w:pPr>
  </w:style>
  <w:style w:type="paragraph" w:customStyle="1" w:styleId="Tekstpodstawowy21">
    <w:name w:val="Tekst podstawowy 21"/>
    <w:basedOn w:val="Normalny"/>
    <w:rsid w:val="00C67F01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811F34"/>
    <w:pPr>
      <w:ind w:left="708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11F34"/>
    <w:pPr>
      <w:keepLines/>
      <w:tabs>
        <w:tab w:val="clear" w:pos="432"/>
      </w:tabs>
      <w:spacing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67F0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67F01"/>
    <w:pPr>
      <w:spacing w:after="100"/>
      <w:ind w:left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7F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F0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ytu">
    <w:name w:val="tytuł"/>
    <w:basedOn w:val="Normalny"/>
    <w:rsid w:val="00C67F01"/>
    <w:pPr>
      <w:spacing w:line="360" w:lineRule="auto"/>
      <w:ind w:firstLine="709"/>
      <w:jc w:val="center"/>
    </w:pPr>
    <w:rPr>
      <w:b/>
      <w:sz w:val="48"/>
      <w:lang w:eastAsia="pl-PL"/>
    </w:rPr>
  </w:style>
  <w:style w:type="paragraph" w:customStyle="1" w:styleId="Nazwawydziau">
    <w:name w:val="Nazwa wydziału"/>
    <w:basedOn w:val="Normalny"/>
    <w:rsid w:val="003733E3"/>
    <w:pPr>
      <w:spacing w:after="2400" w:line="360" w:lineRule="auto"/>
      <w:jc w:val="center"/>
    </w:pPr>
    <w:rPr>
      <w:b/>
      <w:sz w:val="28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1F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28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28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528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5281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811F34"/>
    <w:pPr>
      <w:spacing w:after="100"/>
      <w:ind w:left="480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434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434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">
    <w:name w:val="Zwykły"/>
    <w:basedOn w:val="Normalny"/>
    <w:rsid w:val="00143412"/>
    <w:pPr>
      <w:spacing w:line="360" w:lineRule="auto"/>
      <w:ind w:firstLine="357"/>
      <w:jc w:val="both"/>
    </w:pPr>
    <w:rPr>
      <w:szCs w:val="20"/>
      <w:lang w:eastAsia="en-US"/>
    </w:rPr>
  </w:style>
  <w:style w:type="paragraph" w:customStyle="1" w:styleId="Podpisrysunkulubtabeli">
    <w:name w:val="Podpis rysunku lub tabeli"/>
    <w:basedOn w:val="Zwyky"/>
    <w:next w:val="Zwyky"/>
    <w:rsid w:val="00143412"/>
    <w:pPr>
      <w:spacing w:before="120" w:after="120" w:line="240" w:lineRule="auto"/>
      <w:ind w:firstLine="0"/>
      <w:jc w:val="left"/>
    </w:pPr>
    <w:rPr>
      <w:b/>
      <w:sz w:val="20"/>
    </w:rPr>
  </w:style>
  <w:style w:type="paragraph" w:customStyle="1" w:styleId="Tekstwtabeli">
    <w:name w:val="Tekst w tabeli"/>
    <w:basedOn w:val="Zwyky"/>
    <w:rsid w:val="00143412"/>
    <w:pPr>
      <w:spacing w:before="40" w:after="40" w:line="240" w:lineRule="auto"/>
      <w:ind w:firstLine="0"/>
    </w:pPr>
    <w:rPr>
      <w:sz w:val="20"/>
    </w:rPr>
  </w:style>
  <w:style w:type="character" w:styleId="Numerstrony">
    <w:name w:val="page number"/>
    <w:basedOn w:val="Domylnaczcionkaakapitu"/>
    <w:rsid w:val="00143412"/>
  </w:style>
  <w:style w:type="character" w:styleId="Pogrubienie">
    <w:name w:val="Strong"/>
    <w:basedOn w:val="Domylnaczcionkaakapitu"/>
    <w:qFormat/>
    <w:rsid w:val="00143412"/>
    <w:rPr>
      <w:b/>
      <w:bCs/>
    </w:rPr>
  </w:style>
  <w:style w:type="paragraph" w:customStyle="1" w:styleId="literatura">
    <w:name w:val="literatura"/>
    <w:basedOn w:val="Normalny"/>
    <w:rsid w:val="00143412"/>
    <w:pPr>
      <w:numPr>
        <w:numId w:val="41"/>
      </w:numPr>
      <w:spacing w:line="360" w:lineRule="auto"/>
      <w:jc w:val="both"/>
    </w:pPr>
    <w:rPr>
      <w:lang w:eastAsia="pl-PL"/>
    </w:rPr>
  </w:style>
  <w:style w:type="paragraph" w:customStyle="1" w:styleId="paragraf">
    <w:name w:val="paragraf"/>
    <w:basedOn w:val="Normalny"/>
    <w:qFormat/>
    <w:rsid w:val="00E72C4F"/>
    <w:pPr>
      <w:spacing w:before="360" w:after="360"/>
      <w:ind w:firstLine="454"/>
      <w:jc w:val="center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4F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4F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4F64"/>
    <w:rPr>
      <w:vertAlign w:val="superscript"/>
    </w:rPr>
  </w:style>
  <w:style w:type="table" w:styleId="Tabela-Siatka">
    <w:name w:val="Table Grid"/>
    <w:basedOn w:val="Standardowy"/>
    <w:uiPriority w:val="59"/>
    <w:rsid w:val="00254A58"/>
    <w:pPr>
      <w:spacing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g1">
    <w:name w:val="Ang1"/>
    <w:basedOn w:val="Normalny"/>
    <w:rsid w:val="0052453A"/>
    <w:rPr>
      <w:rFonts w:eastAsia="MTBWidgets"/>
      <w:szCs w:val="20"/>
      <w:lang w:val="en-GB" w:eastAsia="pl-PL"/>
    </w:rPr>
  </w:style>
  <w:style w:type="paragraph" w:styleId="Bibliografia">
    <w:name w:val="Bibliography"/>
    <w:basedOn w:val="Normalny"/>
    <w:next w:val="Normalny"/>
    <w:uiPriority w:val="37"/>
    <w:unhideWhenUsed/>
    <w:rsid w:val="00F6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>
  <b:Source>
    <b:Tag>Sta10</b:Tag>
    <b:SourceType>Book</b:SourceType>
    <b:Guid>{5AA048D1-0BD9-4A26-A5FF-F7822A1444C5}</b:Guid>
    <b:Author>
      <b:Author>
        <b:NameList>
          <b:Person>
            <b:Last>Wrycza</b:Last>
            <b:First>Stanisław</b:First>
          </b:Person>
        </b:NameList>
      </b:Author>
    </b:Author>
    <b:Title>Informatyka ekonomiczna podręcznik akademicki</b:Title>
    <b:Year>2010</b:Year>
    <b:City>Warszawa</b:City>
    <b:Publisher>Polskie Wydawnictwo Ekonomiczne</b:Publisher>
    <b:RefOrder>1</b:RefOrder>
  </b:Source>
</b:Sources>
</file>

<file path=customXml/itemProps1.xml><?xml version="1.0" encoding="utf-8"?>
<ds:datastoreItem xmlns:ds="http://schemas.openxmlformats.org/officeDocument/2006/customXml" ds:itemID="{D9D054C6-372F-4DE4-BE92-3F08B832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K.Brzeski</dc:creator>
  <cp:lastModifiedBy>Agata Rożynska</cp:lastModifiedBy>
  <cp:revision>2</cp:revision>
  <cp:lastPrinted>2018-08-01T08:18:00Z</cp:lastPrinted>
  <dcterms:created xsi:type="dcterms:W3CDTF">2022-03-29T12:00:00Z</dcterms:created>
  <dcterms:modified xsi:type="dcterms:W3CDTF">2022-03-29T12:00:00Z</dcterms:modified>
</cp:coreProperties>
</file>